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45FE" w14:textId="77777777" w:rsidR="00A34BAE" w:rsidRPr="00BF64E6" w:rsidRDefault="00A34BAE" w:rsidP="00BF64E6">
      <w:pPr>
        <w:pStyle w:val="Style12"/>
        <w:widowControl/>
        <w:tabs>
          <w:tab w:val="left" w:pos="6379"/>
        </w:tabs>
        <w:ind w:left="3600" w:right="91"/>
        <w:rPr>
          <w:rStyle w:val="FontStyle45"/>
          <w:rFonts w:ascii="Times New Roman" w:hAnsi="Times New Roman"/>
          <w:b w:val="0"/>
          <w:bCs w:val="0"/>
          <w:sz w:val="22"/>
          <w:szCs w:val="22"/>
        </w:rPr>
      </w:pPr>
      <w:r w:rsidRPr="00BF64E6">
        <w:rPr>
          <w:rStyle w:val="FontStyle45"/>
          <w:rFonts w:ascii="Times New Roman" w:hAnsi="Times New Roman"/>
          <w:b w:val="0"/>
          <w:bCs w:val="0"/>
          <w:sz w:val="22"/>
          <w:szCs w:val="22"/>
        </w:rPr>
        <w:t xml:space="preserve">Załącznik Nr 1 </w:t>
      </w:r>
    </w:p>
    <w:p w14:paraId="4A87941A" w14:textId="0FC3E5A8" w:rsidR="00A34BAE" w:rsidRPr="00BF64E6" w:rsidRDefault="00BF64E6" w:rsidP="00BF64E6">
      <w:pPr>
        <w:pStyle w:val="Style12"/>
        <w:widowControl/>
        <w:tabs>
          <w:tab w:val="left" w:pos="6379"/>
        </w:tabs>
        <w:ind w:left="3600" w:right="91"/>
        <w:rPr>
          <w:rFonts w:ascii="Times New Roman" w:hAnsi="Times New Roman"/>
          <w:sz w:val="22"/>
          <w:szCs w:val="22"/>
        </w:rPr>
      </w:pPr>
      <w:r w:rsidRPr="00BF64E6">
        <w:rPr>
          <w:rStyle w:val="FontStyle45"/>
          <w:rFonts w:ascii="Times New Roman" w:hAnsi="Times New Roman"/>
          <w:b w:val="0"/>
          <w:bCs w:val="0"/>
          <w:sz w:val="22"/>
          <w:szCs w:val="22"/>
        </w:rPr>
        <w:t>do ogłoszenia</w:t>
      </w:r>
      <w:r w:rsidRPr="00BF64E6">
        <w:rPr>
          <w:rStyle w:val="FontStyle45"/>
          <w:rFonts w:ascii="Times New Roman" w:hAnsi="Times New Roman"/>
          <w:sz w:val="22"/>
          <w:szCs w:val="22"/>
        </w:rPr>
        <w:t xml:space="preserve"> </w:t>
      </w:r>
      <w:r w:rsidRPr="00BF64E6">
        <w:rPr>
          <w:rFonts w:ascii="Times New Roman" w:hAnsi="Times New Roman"/>
          <w:sz w:val="22"/>
          <w:szCs w:val="22"/>
        </w:rPr>
        <w:t>otwartego konkursu ofert na powierzenie realizacji zadania publicznego w zakresie pomocy społecznej pn. „Prowadzenie Powiatowego Środowiskowego Domu Samopomocy typu B dla osób z niepełnosprawnością intelektualną w terminie 2022-2026</w:t>
      </w:r>
    </w:p>
    <w:p w14:paraId="50DE7FFF" w14:textId="77777777" w:rsidR="00A34BAE" w:rsidRDefault="00A34BAE" w:rsidP="00A34BAE">
      <w:pPr>
        <w:pStyle w:val="Style12"/>
        <w:widowControl/>
        <w:tabs>
          <w:tab w:val="left" w:pos="6379"/>
        </w:tabs>
        <w:ind w:right="91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62C23E57" w:rsidR="00481DD3" w:rsidRPr="00A34BAE" w:rsidRDefault="00481DD3" w:rsidP="00A34BAE">
      <w:pPr>
        <w:pStyle w:val="Style12"/>
        <w:widowControl/>
        <w:tabs>
          <w:tab w:val="left" w:pos="6379"/>
        </w:tabs>
        <w:ind w:right="91"/>
        <w:jc w:val="center"/>
        <w:rPr>
          <w:rFonts w:ascii="Times New Roman" w:hAnsi="Times New Roman" w:cs="Microsoft Sans Serif"/>
          <w:bCs/>
          <w:sz w:val="18"/>
          <w:szCs w:val="18"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232BE1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46426C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46426C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</w:t>
      </w:r>
      <w:r w:rsidR="009038AC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A34BAE">
        <w:trPr>
          <w:trHeight w:val="11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A34B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1A63" w14:textId="77777777" w:rsidR="006E03F3" w:rsidRDefault="006E03F3">
      <w:r>
        <w:separator/>
      </w:r>
    </w:p>
  </w:endnote>
  <w:endnote w:type="continuationSeparator" w:id="0">
    <w:p w14:paraId="1C83E561" w14:textId="77777777" w:rsidR="006E03F3" w:rsidRDefault="006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499E17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3E2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493" w14:textId="77777777" w:rsidR="006E03F3" w:rsidRDefault="006E03F3">
      <w:r>
        <w:separator/>
      </w:r>
    </w:p>
  </w:footnote>
  <w:footnote w:type="continuationSeparator" w:id="0">
    <w:p w14:paraId="00697D4F" w14:textId="77777777" w:rsidR="006E03F3" w:rsidRDefault="006E03F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40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270A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26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26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9D8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36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3F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E26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8AC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BAE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4E6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30B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FontStyle45">
    <w:name w:val="Font Style45"/>
    <w:rsid w:val="00A34BAE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2">
    <w:name w:val="Style12"/>
    <w:basedOn w:val="Normalny"/>
    <w:rsid w:val="00A34BAE"/>
    <w:pPr>
      <w:widowControl w:val="0"/>
      <w:autoSpaceDE w:val="0"/>
      <w:autoSpaceDN w:val="0"/>
      <w:adjustRightInd w:val="0"/>
    </w:pPr>
    <w:rPr>
      <w:rFonts w:ascii="Microsoft Sans Serif" w:hAnsi="Microsoft Sans Serif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2816-0515-42D9-B111-EA6A435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Joanna Wiszowaty</cp:lastModifiedBy>
  <cp:revision>4</cp:revision>
  <cp:lastPrinted>2021-10-07T07:51:00Z</cp:lastPrinted>
  <dcterms:created xsi:type="dcterms:W3CDTF">2021-10-07T07:37:00Z</dcterms:created>
  <dcterms:modified xsi:type="dcterms:W3CDTF">2021-10-07T07:51:00Z</dcterms:modified>
</cp:coreProperties>
</file>